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4862B4" w:rsidP="00A40CDB">
      <w:pPr>
        <w:pStyle w:val="Heading1"/>
      </w:pPr>
      <w:r>
        <w:t>Social Media Planning Worksheet</w:t>
      </w:r>
      <w:bookmarkStart w:id="0" w:name="_GoBack"/>
      <w:bookmarkEnd w:id="0"/>
    </w:p>
    <w:p w:rsidR="00A40CDB" w:rsidRDefault="003D0055" w:rsidP="003D0055">
      <w:pPr>
        <w:pStyle w:val="Heading2"/>
        <w:tabs>
          <w:tab w:val="center" w:pos="5040"/>
          <w:tab w:val="left" w:pos="6883"/>
        </w:tabs>
        <w:jc w:val="left"/>
      </w:pPr>
      <w:r>
        <w:tab/>
      </w:r>
      <w:r w:rsidR="00A44306">
        <w:t>Audience and Objective</w:t>
      </w: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"/>
        <w:gridCol w:w="8184"/>
      </w:tblGrid>
      <w:tr w:rsidR="00545E04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545E04" w:rsidRPr="00A44306" w:rsidRDefault="00A44306" w:rsidP="00A40CDB">
            <w:pPr>
              <w:rPr>
                <w:b/>
                <w:sz w:val="24"/>
              </w:rPr>
            </w:pPr>
            <w:r w:rsidRPr="00A44306">
              <w:rPr>
                <w:b/>
                <w:sz w:val="24"/>
              </w:rPr>
              <w:t>The objective of my social media activity is:</w:t>
            </w:r>
          </w:p>
          <w:p w:rsidR="00A44306" w:rsidRDefault="00A44306" w:rsidP="00A40CDB"/>
          <w:p w:rsidR="00A44306" w:rsidRDefault="00A44306" w:rsidP="00A40CDB"/>
          <w:p w:rsidR="00A44306" w:rsidRDefault="00A44306" w:rsidP="00A40CDB"/>
          <w:p w:rsidR="00A44306" w:rsidRDefault="00A44306" w:rsidP="00A40CDB"/>
          <w:p w:rsidR="00A44306" w:rsidRPr="005114CE" w:rsidRDefault="00A44306" w:rsidP="00A40CDB"/>
        </w:tc>
        <w:tc>
          <w:tcPr>
            <w:tcW w:w="819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6" w:type="dxa"/>
            <w:gridSpan w:val="2"/>
            <w:vAlign w:val="bottom"/>
          </w:tcPr>
          <w:p w:rsidR="00015037" w:rsidRPr="00A44306" w:rsidRDefault="00A44306" w:rsidP="00A40CDB">
            <w:pPr>
              <w:rPr>
                <w:b/>
                <w:sz w:val="24"/>
              </w:rPr>
            </w:pPr>
            <w:r w:rsidRPr="00A44306">
              <w:rPr>
                <w:b/>
                <w:sz w:val="24"/>
              </w:rPr>
              <w:t>My target audience(s)</w:t>
            </w:r>
            <w:r w:rsidR="00015037" w:rsidRPr="00A44306">
              <w:rPr>
                <w:b/>
                <w:sz w:val="24"/>
              </w:rPr>
              <w:t>:</w:t>
            </w:r>
          </w:p>
          <w:p w:rsidR="00A44306" w:rsidRDefault="003D0055" w:rsidP="00A40CDB">
            <w:pPr>
              <w:rPr>
                <w:i/>
              </w:rPr>
            </w:pPr>
            <w:r>
              <w:rPr>
                <w:i/>
              </w:rPr>
              <w:t>(I</w:t>
            </w:r>
            <w:r w:rsidR="00A44306" w:rsidRPr="00A44306">
              <w:rPr>
                <w:i/>
              </w:rPr>
              <w:t>nclude age range, location, interests, or other characteristics)</w:t>
            </w:r>
          </w:p>
          <w:p w:rsidR="00A44306" w:rsidRDefault="00A44306" w:rsidP="00A40CDB">
            <w:pPr>
              <w:rPr>
                <w:i/>
              </w:rPr>
            </w:pPr>
          </w:p>
          <w:p w:rsidR="00A44306" w:rsidRDefault="00A44306" w:rsidP="00A40CDB">
            <w:pPr>
              <w:rPr>
                <w:i/>
              </w:rPr>
            </w:pPr>
          </w:p>
          <w:p w:rsidR="00A44306" w:rsidRPr="00A44306" w:rsidRDefault="00A44306" w:rsidP="00A40CDB">
            <w:pPr>
              <w:rPr>
                <w:i/>
              </w:rPr>
            </w:pPr>
          </w:p>
        </w:tc>
        <w:tc>
          <w:tcPr>
            <w:tcW w:w="81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015037">
        <w:trPr>
          <w:cantSplit/>
          <w:trHeight w:val="403"/>
        </w:trPr>
        <w:tc>
          <w:tcPr>
            <w:tcW w:w="1890" w:type="dxa"/>
            <w:vAlign w:val="bottom"/>
          </w:tcPr>
          <w:p w:rsidR="00015037" w:rsidRPr="00A44306" w:rsidRDefault="00A44306" w:rsidP="00A40CDB">
            <w:pPr>
              <w:rPr>
                <w:b/>
                <w:sz w:val="24"/>
              </w:rPr>
            </w:pPr>
            <w:r w:rsidRPr="00A44306">
              <w:rPr>
                <w:b/>
                <w:sz w:val="24"/>
              </w:rPr>
              <w:t>Messaging that would best connect with my audience(s)</w:t>
            </w:r>
            <w:r w:rsidR="00015037" w:rsidRPr="00A44306">
              <w:rPr>
                <w:b/>
                <w:sz w:val="24"/>
              </w:rPr>
              <w:t>:</w:t>
            </w:r>
          </w:p>
          <w:p w:rsidR="00A44306" w:rsidRDefault="003D0055" w:rsidP="00A40CDB">
            <w:pPr>
              <w:rPr>
                <w:i/>
              </w:rPr>
            </w:pPr>
            <w:r>
              <w:rPr>
                <w:i/>
              </w:rPr>
              <w:t>(S</w:t>
            </w:r>
            <w:r w:rsidR="00A44306" w:rsidRPr="00A44306">
              <w:rPr>
                <w:i/>
              </w:rPr>
              <w:t>ee attached for ideas)</w:t>
            </w:r>
          </w:p>
          <w:p w:rsidR="00A44306" w:rsidRDefault="00A44306" w:rsidP="00A40CDB">
            <w:pPr>
              <w:rPr>
                <w:i/>
              </w:rPr>
            </w:pPr>
          </w:p>
          <w:p w:rsidR="00A44306" w:rsidRDefault="00A44306" w:rsidP="00A40CDB">
            <w:pPr>
              <w:rPr>
                <w:i/>
              </w:rPr>
            </w:pPr>
          </w:p>
          <w:p w:rsidR="00A44306" w:rsidRPr="00A44306" w:rsidRDefault="00A44306" w:rsidP="00A40CDB">
            <w:pPr>
              <w:rPr>
                <w:i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1862"/>
        <w:gridCol w:w="355"/>
        <w:gridCol w:w="2127"/>
        <w:gridCol w:w="355"/>
        <w:gridCol w:w="4686"/>
      </w:tblGrid>
      <w:tr w:rsidR="00545E04" w:rsidRPr="005114CE" w:rsidTr="003D0055">
        <w:trPr>
          <w:cantSplit/>
          <w:trHeight w:val="162"/>
        </w:trPr>
        <w:tc>
          <w:tcPr>
            <w:tcW w:w="10080" w:type="dxa"/>
            <w:gridSpan w:val="7"/>
            <w:vAlign w:val="bottom"/>
          </w:tcPr>
          <w:p w:rsidR="00545E04" w:rsidRPr="009C220D" w:rsidRDefault="00A44306" w:rsidP="003D0055">
            <w:pPr>
              <w:pStyle w:val="Heading2"/>
            </w:pPr>
            <w:r>
              <w:t>Amount of time per day we will dedicate to social media</w:t>
            </w:r>
            <w:r w:rsidR="00545E04">
              <w:t>:</w:t>
            </w:r>
          </w:p>
        </w:tc>
      </w:tr>
      <w:tr w:rsidR="00A44306" w:rsidRPr="005114CE" w:rsidTr="00A44306">
        <w:trPr>
          <w:cantSplit/>
          <w:trHeight w:val="403"/>
        </w:trPr>
        <w:tc>
          <w:tcPr>
            <w:tcW w:w="340" w:type="dxa"/>
            <w:vAlign w:val="bottom"/>
          </w:tcPr>
          <w:p w:rsidR="00A44306" w:rsidRPr="008C0214" w:rsidRDefault="00A44306" w:rsidP="00A40CDB"/>
        </w:tc>
        <w:tc>
          <w:tcPr>
            <w:tcW w:w="355" w:type="dxa"/>
            <w:vAlign w:val="bottom"/>
          </w:tcPr>
          <w:p w:rsidR="00A44306" w:rsidRPr="008C0214" w:rsidRDefault="00A44306" w:rsidP="00A40CDB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1862" w:type="dxa"/>
            <w:vAlign w:val="bottom"/>
          </w:tcPr>
          <w:p w:rsidR="00A44306" w:rsidRPr="009C220D" w:rsidRDefault="00A44306" w:rsidP="00A40CDB">
            <w:r>
              <w:t>15 Minutes</w:t>
            </w:r>
          </w:p>
        </w:tc>
        <w:tc>
          <w:tcPr>
            <w:tcW w:w="355" w:type="dxa"/>
            <w:vAlign w:val="bottom"/>
          </w:tcPr>
          <w:p w:rsidR="00A44306" w:rsidRPr="008C0214" w:rsidRDefault="00A44306" w:rsidP="00A40CDB"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C0214">
              <w:instrText xml:space="preserve"> FORMCHECKBOX </w:instrText>
            </w:r>
            <w:r w:rsidRPr="008C0214">
              <w:fldChar w:fldCharType="end"/>
            </w:r>
            <w:bookmarkEnd w:id="2"/>
          </w:p>
        </w:tc>
        <w:tc>
          <w:tcPr>
            <w:tcW w:w="2127" w:type="dxa"/>
            <w:vAlign w:val="bottom"/>
          </w:tcPr>
          <w:p w:rsidR="00A44306" w:rsidRPr="009C220D" w:rsidRDefault="00A44306" w:rsidP="00A40CDB">
            <w:r>
              <w:t>45 Minutes</w:t>
            </w:r>
          </w:p>
        </w:tc>
        <w:tc>
          <w:tcPr>
            <w:tcW w:w="355" w:type="dxa"/>
            <w:vAlign w:val="bottom"/>
          </w:tcPr>
          <w:p w:rsidR="00A44306" w:rsidRPr="008C0214" w:rsidRDefault="004B1543" w:rsidP="00A40CD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686" w:type="dxa"/>
            <w:vMerge w:val="restart"/>
          </w:tcPr>
          <w:p w:rsidR="00A44306" w:rsidRDefault="00A44306" w:rsidP="004862B4">
            <w:pPr>
              <w:spacing w:line="144" w:lineRule="auto"/>
            </w:pPr>
          </w:p>
          <w:p w:rsidR="004862B4" w:rsidRDefault="004862B4" w:rsidP="004862B4">
            <w:pPr>
              <w:spacing w:line="144" w:lineRule="auto"/>
            </w:pPr>
          </w:p>
          <w:p w:rsidR="00A44306" w:rsidRPr="009C220D" w:rsidRDefault="00A44306" w:rsidP="004862B4">
            <w:pPr>
              <w:spacing w:line="144" w:lineRule="auto"/>
            </w:pPr>
            <w:r>
              <w:t>Other (specify)</w:t>
            </w:r>
          </w:p>
        </w:tc>
      </w:tr>
      <w:tr w:rsidR="00A44306" w:rsidRPr="005114CE" w:rsidTr="00A44306">
        <w:trPr>
          <w:cantSplit/>
          <w:trHeight w:val="403"/>
        </w:trPr>
        <w:tc>
          <w:tcPr>
            <w:tcW w:w="340" w:type="dxa"/>
            <w:vAlign w:val="bottom"/>
          </w:tcPr>
          <w:p w:rsidR="00A44306" w:rsidRPr="008C0214" w:rsidRDefault="00A44306" w:rsidP="00A40CDB"/>
        </w:tc>
        <w:tc>
          <w:tcPr>
            <w:tcW w:w="355" w:type="dxa"/>
            <w:vAlign w:val="bottom"/>
          </w:tcPr>
          <w:p w:rsidR="00A44306" w:rsidRPr="008C0214" w:rsidRDefault="00A44306" w:rsidP="00A40CDB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C0214">
              <w:instrText xml:space="preserve"> FORMCHECKBOX </w:instrText>
            </w:r>
            <w:r w:rsidRPr="008C0214"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:rsidR="00A44306" w:rsidRPr="009C220D" w:rsidRDefault="00A44306" w:rsidP="00A40CDB">
            <w:r>
              <w:t>30 Minutes</w:t>
            </w:r>
          </w:p>
        </w:tc>
        <w:tc>
          <w:tcPr>
            <w:tcW w:w="355" w:type="dxa"/>
            <w:vAlign w:val="bottom"/>
          </w:tcPr>
          <w:p w:rsidR="00A44306" w:rsidRPr="008C0214" w:rsidRDefault="00A44306" w:rsidP="00A40CDB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8C0214">
              <w:instrText xml:space="preserve"> FORMCHECKBOX </w:instrText>
            </w:r>
            <w:r w:rsidRPr="008C0214"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A44306" w:rsidRPr="009C220D" w:rsidRDefault="00A44306" w:rsidP="00A40CDB">
            <w:r>
              <w:t>60 Minutes</w:t>
            </w:r>
          </w:p>
        </w:tc>
        <w:tc>
          <w:tcPr>
            <w:tcW w:w="355" w:type="dxa"/>
            <w:vAlign w:val="bottom"/>
          </w:tcPr>
          <w:p w:rsidR="00A44306" w:rsidRPr="008C0214" w:rsidRDefault="00A44306" w:rsidP="00A40CDB"/>
        </w:tc>
        <w:tc>
          <w:tcPr>
            <w:tcW w:w="4686" w:type="dxa"/>
            <w:vMerge/>
            <w:vAlign w:val="bottom"/>
          </w:tcPr>
          <w:p w:rsidR="00A44306" w:rsidRPr="009C220D" w:rsidRDefault="00A44306" w:rsidP="00A40CDB"/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425"/>
        <w:gridCol w:w="9385"/>
      </w:tblGrid>
      <w:tr w:rsidR="00A14032" w:rsidTr="003D0055">
        <w:trPr>
          <w:cantSplit/>
          <w:trHeight w:val="207"/>
        </w:trPr>
        <w:tc>
          <w:tcPr>
            <w:tcW w:w="10080" w:type="dxa"/>
            <w:gridSpan w:val="3"/>
            <w:vAlign w:val="bottom"/>
          </w:tcPr>
          <w:p w:rsidR="00A14032" w:rsidRPr="009C220D" w:rsidRDefault="004862B4" w:rsidP="003D0055">
            <w:pPr>
              <w:pStyle w:val="Heading2"/>
            </w:pPr>
            <w:r>
              <w:t>Social media sites we wish to use</w:t>
            </w:r>
            <w:r w:rsidR="00545E04">
              <w:t>:</w:t>
            </w:r>
          </w:p>
        </w:tc>
      </w:tr>
      <w:tr w:rsidR="00A14032" w:rsidTr="003D0055">
        <w:trPr>
          <w:trHeight w:val="1692"/>
        </w:trPr>
        <w:tc>
          <w:tcPr>
            <w:tcW w:w="10080" w:type="dxa"/>
            <w:gridSpan w:val="3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3D0055" w:rsidTr="003D0055">
        <w:trPr>
          <w:trHeight w:val="270"/>
        </w:trPr>
        <w:tc>
          <w:tcPr>
            <w:tcW w:w="10080" w:type="dxa"/>
            <w:gridSpan w:val="3"/>
          </w:tcPr>
          <w:p w:rsidR="003D0055" w:rsidRPr="009C220D" w:rsidRDefault="003D0055" w:rsidP="003D0055">
            <w:pPr>
              <w:pStyle w:val="Heading2"/>
            </w:pPr>
            <w:r>
              <w:lastRenderedPageBreak/>
              <w:t>Ideas for messaging that would best connect with my audience(s):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4B1543" w:rsidRDefault="004B1543" w:rsidP="004B1543">
            <w:pPr>
              <w:rPr>
                <w:b/>
                <w:sz w:val="24"/>
              </w:rPr>
            </w:pPr>
            <w:r w:rsidRPr="003D0055">
              <w:rPr>
                <w:b/>
                <w:sz w:val="24"/>
              </w:rPr>
              <w:t>Events: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9C220D" w:rsidRDefault="004B1543" w:rsidP="004B1543">
            <w:r>
              <w:t>Student Only Events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9C220D" w:rsidRDefault="004B1543" w:rsidP="004B1543">
            <w:r>
              <w:t>Campus and Community Events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9C220D" w:rsidRDefault="004B1543" w:rsidP="004B1543">
            <w:r>
              <w:t>Alumni Events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9C220D" w:rsidRDefault="004B1543" w:rsidP="004B1543">
            <w:r>
              <w:t>Student Lead Events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9C220D" w:rsidRDefault="004B1543" w:rsidP="004B1543">
            <w:r>
              <w:t>Discipline Specific Events/Lectures/Conferences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4B1543" w:rsidP="004B1543">
            <w:r>
              <w:t>Undergraduate Events/Lectures/Conferences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4B1543" w:rsidP="004B1543">
            <w:r>
              <w:t>Campus Sporting Activities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4B1543" w:rsidP="004B1543">
            <w:r>
              <w:t>Campus Performances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4B1543" w:rsidP="004B1543">
            <w:r>
              <w:t xml:space="preserve">Others? </w:t>
            </w:r>
            <w:r w:rsidRPr="004B1543">
              <w:rPr>
                <w:i/>
              </w:rPr>
              <w:t>(Specify)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/>
        </w:tc>
        <w:tc>
          <w:tcPr>
            <w:tcW w:w="9385" w:type="dxa"/>
            <w:vAlign w:val="bottom"/>
          </w:tcPr>
          <w:p w:rsidR="004B1543" w:rsidRDefault="004B1543" w:rsidP="004B1543"/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2A4E58" w:rsidRDefault="002A4E58" w:rsidP="004B1543">
            <w:pPr>
              <w:rPr>
                <w:b/>
                <w:sz w:val="24"/>
              </w:rPr>
            </w:pPr>
            <w:r w:rsidRPr="003D0055">
              <w:rPr>
                <w:b/>
                <w:sz w:val="24"/>
              </w:rPr>
              <w:t>News: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Faculty or Staff Awards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Group Accomplishments (Department, Organization, etc.)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 xml:space="preserve">Student Success Stories 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Happenings in a department, office or organization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Happenings around campus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Others?</w:t>
            </w:r>
            <w:r w:rsidRPr="004B1543">
              <w:rPr>
                <w:i/>
              </w:rPr>
              <w:t xml:space="preserve"> (Specify)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/>
        </w:tc>
        <w:tc>
          <w:tcPr>
            <w:tcW w:w="9385" w:type="dxa"/>
            <w:vAlign w:val="bottom"/>
          </w:tcPr>
          <w:p w:rsidR="004B1543" w:rsidRDefault="004B1543" w:rsidP="004B1543"/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Pr="002A4E58" w:rsidRDefault="002A4E58" w:rsidP="004B1543">
            <w:pPr>
              <w:rPr>
                <w:b/>
                <w:sz w:val="24"/>
              </w:rPr>
            </w:pPr>
            <w:r w:rsidRPr="003D0055">
              <w:rPr>
                <w:b/>
                <w:sz w:val="24"/>
              </w:rPr>
              <w:t>Information: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Scholarship Opportunities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4B1543">
            <w:r>
              <w:t>Travel Opportunities</w:t>
            </w:r>
          </w:p>
        </w:tc>
      </w:tr>
      <w:tr w:rsidR="004B1543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4B1543" w:rsidRPr="008C0214" w:rsidRDefault="004B1543" w:rsidP="004B1543"/>
        </w:tc>
        <w:tc>
          <w:tcPr>
            <w:tcW w:w="425" w:type="dxa"/>
            <w:vAlign w:val="bottom"/>
          </w:tcPr>
          <w:p w:rsidR="004B1543" w:rsidRPr="008C0214" w:rsidRDefault="004B1543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4B1543" w:rsidRDefault="002A4E58" w:rsidP="002A4E58">
            <w:r>
              <w:t>Career or Study Tips</w:t>
            </w:r>
          </w:p>
        </w:tc>
      </w:tr>
      <w:tr w:rsidR="002A4E58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2A4E58" w:rsidRPr="008C0214" w:rsidRDefault="002A4E58" w:rsidP="004B1543"/>
        </w:tc>
        <w:tc>
          <w:tcPr>
            <w:tcW w:w="425" w:type="dxa"/>
            <w:vAlign w:val="bottom"/>
          </w:tcPr>
          <w:p w:rsidR="002A4E58" w:rsidRPr="008C0214" w:rsidRDefault="002A4E58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2A4E58" w:rsidRDefault="002A4E58" w:rsidP="002A4E58">
            <w:r>
              <w:t>Safety Tips</w:t>
            </w:r>
          </w:p>
        </w:tc>
      </w:tr>
      <w:tr w:rsidR="002A4E58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2A4E58" w:rsidRPr="008C0214" w:rsidRDefault="002A4E58" w:rsidP="004B1543"/>
        </w:tc>
        <w:tc>
          <w:tcPr>
            <w:tcW w:w="425" w:type="dxa"/>
            <w:vAlign w:val="bottom"/>
          </w:tcPr>
          <w:p w:rsidR="002A4E58" w:rsidRPr="008C0214" w:rsidRDefault="002A4E58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2A4E58" w:rsidRPr="002A4E58" w:rsidRDefault="002A4E58" w:rsidP="002A4E58">
            <w:pPr>
              <w:pStyle w:val="FieldText"/>
              <w:rPr>
                <w:b w:val="0"/>
              </w:rPr>
            </w:pPr>
            <w:r w:rsidRPr="003D0055">
              <w:rPr>
                <w:b w:val="0"/>
              </w:rPr>
              <w:t>How to get involved</w:t>
            </w:r>
          </w:p>
        </w:tc>
      </w:tr>
      <w:tr w:rsidR="002A4E58" w:rsidRPr="009C220D" w:rsidTr="004B1543">
        <w:trPr>
          <w:cantSplit/>
          <w:trHeight w:val="403"/>
        </w:trPr>
        <w:tc>
          <w:tcPr>
            <w:tcW w:w="270" w:type="dxa"/>
            <w:vAlign w:val="bottom"/>
          </w:tcPr>
          <w:p w:rsidR="002A4E58" w:rsidRPr="008C0214" w:rsidRDefault="002A4E58" w:rsidP="004B1543"/>
        </w:tc>
        <w:tc>
          <w:tcPr>
            <w:tcW w:w="425" w:type="dxa"/>
            <w:vAlign w:val="bottom"/>
          </w:tcPr>
          <w:p w:rsidR="002A4E58" w:rsidRPr="008C0214" w:rsidRDefault="002A4E58" w:rsidP="004B1543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9385" w:type="dxa"/>
            <w:vAlign w:val="bottom"/>
          </w:tcPr>
          <w:p w:rsidR="002A4E58" w:rsidRDefault="002A4E58" w:rsidP="002A4E58">
            <w:r>
              <w:t>Others?</w:t>
            </w:r>
            <w:r w:rsidRPr="004B1543">
              <w:rPr>
                <w:i/>
              </w:rPr>
              <w:t xml:space="preserve"> (Specify)</w:t>
            </w:r>
          </w:p>
        </w:tc>
      </w:tr>
    </w:tbl>
    <w:p w:rsidR="005F6E87" w:rsidRPr="003D0055" w:rsidRDefault="005F6E87" w:rsidP="003D0055">
      <w:pPr>
        <w:tabs>
          <w:tab w:val="left" w:pos="1706"/>
        </w:tabs>
      </w:pPr>
    </w:p>
    <w:sectPr w:rsidR="005F6E87" w:rsidRPr="003D0055" w:rsidSect="003D0055">
      <w:pgSz w:w="12240" w:h="15840"/>
      <w:pgMar w:top="28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58" w:rsidRDefault="002A4E58" w:rsidP="003D0055">
      <w:r>
        <w:separator/>
      </w:r>
    </w:p>
  </w:endnote>
  <w:endnote w:type="continuationSeparator" w:id="0">
    <w:p w:rsidR="002A4E58" w:rsidRDefault="002A4E58" w:rsidP="003D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58" w:rsidRDefault="002A4E58" w:rsidP="003D0055">
      <w:r>
        <w:separator/>
      </w:r>
    </w:p>
  </w:footnote>
  <w:footnote w:type="continuationSeparator" w:id="0">
    <w:p w:rsidR="002A4E58" w:rsidRDefault="002A4E58" w:rsidP="003D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06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A4E58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D0055"/>
    <w:rsid w:val="00437ED0"/>
    <w:rsid w:val="00440CD8"/>
    <w:rsid w:val="0044297E"/>
    <w:rsid w:val="00443837"/>
    <w:rsid w:val="00450F66"/>
    <w:rsid w:val="00461739"/>
    <w:rsid w:val="00464A51"/>
    <w:rsid w:val="00467865"/>
    <w:rsid w:val="004862B4"/>
    <w:rsid w:val="0048685F"/>
    <w:rsid w:val="004920DE"/>
    <w:rsid w:val="004A1437"/>
    <w:rsid w:val="004A4198"/>
    <w:rsid w:val="004A54EA"/>
    <w:rsid w:val="004B0578"/>
    <w:rsid w:val="004B1543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44306"/>
    <w:rsid w:val="00A74F99"/>
    <w:rsid w:val="00A82BA3"/>
    <w:rsid w:val="00A913B9"/>
    <w:rsid w:val="00A94ACC"/>
    <w:rsid w:val="00AA62F2"/>
    <w:rsid w:val="00AC062E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D0055"/>
    <w:pPr>
      <w:spacing w:before="240" w:after="120"/>
      <w:outlineLvl w:val="0"/>
    </w:pPr>
    <w:rPr>
      <w:rFonts w:ascii="Futura" w:hAnsi="Futura"/>
      <w:color w:val="3F0058"/>
      <w:sz w:val="32"/>
    </w:rPr>
  </w:style>
  <w:style w:type="paragraph" w:styleId="Heading2">
    <w:name w:val="heading 2"/>
    <w:basedOn w:val="Normal"/>
    <w:next w:val="Normal"/>
    <w:qFormat/>
    <w:rsid w:val="003D0055"/>
    <w:pPr>
      <w:shd w:val="clear" w:color="auto" w:fill="3F0058"/>
      <w:jc w:val="center"/>
      <w:outlineLvl w:val="1"/>
    </w:pPr>
    <w:rPr>
      <w:rFonts w:ascii="Futura" w:hAnsi="Futura"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05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55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3D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D0055"/>
    <w:pPr>
      <w:spacing w:before="240" w:after="120"/>
      <w:outlineLvl w:val="0"/>
    </w:pPr>
    <w:rPr>
      <w:rFonts w:ascii="Futura" w:hAnsi="Futura"/>
      <w:color w:val="3F0058"/>
      <w:sz w:val="32"/>
    </w:rPr>
  </w:style>
  <w:style w:type="paragraph" w:styleId="Heading2">
    <w:name w:val="heading 2"/>
    <w:basedOn w:val="Normal"/>
    <w:next w:val="Normal"/>
    <w:qFormat/>
    <w:rsid w:val="003D0055"/>
    <w:pPr>
      <w:shd w:val="clear" w:color="auto" w:fill="3F0058"/>
      <w:jc w:val="center"/>
      <w:outlineLvl w:val="1"/>
    </w:pPr>
    <w:rPr>
      <w:rFonts w:ascii="Futura" w:hAnsi="Futura"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0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05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055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3D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tollel:Downloads:TS1028086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TS102808684.dotx</Template>
  <TotalTime>226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Tollefson, Lindsey Beyer</dc:creator>
  <cp:keywords/>
  <cp:lastModifiedBy>Tollefson, Lindsey Beyer</cp:lastModifiedBy>
  <cp:revision>1</cp:revision>
  <cp:lastPrinted>2013-12-04T17:25:00Z</cp:lastPrinted>
  <dcterms:created xsi:type="dcterms:W3CDTF">2013-12-04T16:22:00Z</dcterms:created>
  <dcterms:modified xsi:type="dcterms:W3CDTF">2013-12-04T20:17:00Z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